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024B" w14:textId="77777777" w:rsidR="004C5C20" w:rsidRDefault="004C5C20">
      <w:pPr>
        <w:spacing w:before="4" w:line="240" w:lineRule="exact"/>
        <w:rPr>
          <w:sz w:val="24"/>
          <w:szCs w:val="24"/>
        </w:rPr>
      </w:pPr>
    </w:p>
    <w:p w14:paraId="6F40BC54" w14:textId="77777777" w:rsidR="004C5C20" w:rsidRDefault="00812280">
      <w:pPr>
        <w:spacing w:before="25"/>
        <w:ind w:left="2661" w:right="26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rp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 Se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wn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</w:p>
    <w:p w14:paraId="2185CE7D" w14:textId="77777777" w:rsidR="004C5C20" w:rsidRDefault="004C5C20">
      <w:pPr>
        <w:spacing w:line="200" w:lineRule="exact"/>
      </w:pPr>
    </w:p>
    <w:p w14:paraId="254F6183" w14:textId="77777777" w:rsidR="004C5C20" w:rsidRDefault="004C5C20">
      <w:pPr>
        <w:spacing w:before="4" w:line="240" w:lineRule="exact"/>
        <w:rPr>
          <w:sz w:val="24"/>
          <w:szCs w:val="24"/>
        </w:rPr>
      </w:pPr>
    </w:p>
    <w:p w14:paraId="715C98BB" w14:textId="77777777" w:rsidR="004C5C20" w:rsidRDefault="00812280">
      <w:pPr>
        <w:ind w:left="3074" w:right="30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 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t</w:t>
      </w:r>
    </w:p>
    <w:p w14:paraId="085C3C57" w14:textId="77777777" w:rsidR="004C5C20" w:rsidRDefault="004C5C20">
      <w:pPr>
        <w:spacing w:before="1" w:line="120" w:lineRule="exact"/>
        <w:rPr>
          <w:sz w:val="12"/>
          <w:szCs w:val="12"/>
        </w:rPr>
      </w:pPr>
    </w:p>
    <w:p w14:paraId="55839990" w14:textId="77777777" w:rsidR="004C5C20" w:rsidRDefault="00812280">
      <w:pPr>
        <w:ind w:left="535" w:right="5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nual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Go</w:t>
      </w:r>
      <w:r>
        <w:rPr>
          <w:rFonts w:ascii="Arial" w:eastAsia="Arial" w:hAnsi="Arial" w:cs="Arial"/>
          <w:b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nce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&amp; Ac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oun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ty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urn 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 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yea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02</w:t>
      </w:r>
      <w:r>
        <w:rPr>
          <w:rFonts w:ascii="Arial" w:eastAsia="Arial" w:hAnsi="Arial" w:cs="Arial"/>
          <w:b/>
          <w:sz w:val="24"/>
          <w:szCs w:val="24"/>
        </w:rPr>
        <w:t>1</w:t>
      </w:r>
    </w:p>
    <w:p w14:paraId="34A71FDA" w14:textId="77777777" w:rsidR="004C5C20" w:rsidRDefault="004C5C20">
      <w:pPr>
        <w:spacing w:before="2" w:line="160" w:lineRule="exact"/>
        <w:rPr>
          <w:sz w:val="17"/>
          <w:szCs w:val="17"/>
        </w:rPr>
      </w:pPr>
    </w:p>
    <w:p w14:paraId="0A7DAF50" w14:textId="77777777" w:rsidR="004C5C20" w:rsidRDefault="004C5C20">
      <w:pPr>
        <w:spacing w:line="200" w:lineRule="exact"/>
      </w:pPr>
    </w:p>
    <w:p w14:paraId="12BB3D9F" w14:textId="77777777" w:rsidR="004C5C20" w:rsidRDefault="00812280">
      <w:pPr>
        <w:ind w:left="1653" w:right="164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25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2014</w:t>
      </w:r>
    </w:p>
    <w:p w14:paraId="3437C106" w14:textId="77777777" w:rsidR="004C5C20" w:rsidRDefault="004C5C20">
      <w:pPr>
        <w:spacing w:before="13" w:line="240" w:lineRule="exact"/>
        <w:rPr>
          <w:sz w:val="24"/>
          <w:szCs w:val="24"/>
        </w:rPr>
      </w:pPr>
    </w:p>
    <w:p w14:paraId="59F4C8DD" w14:textId="77777777" w:rsidR="004C5C20" w:rsidRDefault="00812280">
      <w:pPr>
        <w:spacing w:line="240" w:lineRule="exact"/>
        <w:ind w:left="2466" w:right="24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cco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nts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ati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ns 2015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I 2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5/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3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4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1ECA9D47" w14:textId="77777777" w:rsidR="004C5C20" w:rsidRDefault="004C5C20">
      <w:pPr>
        <w:spacing w:before="7" w:line="140" w:lineRule="exact"/>
        <w:rPr>
          <w:sz w:val="14"/>
          <w:szCs w:val="14"/>
        </w:rPr>
      </w:pPr>
    </w:p>
    <w:p w14:paraId="5E008236" w14:textId="77777777" w:rsidR="004C5C20" w:rsidRDefault="004C5C20">
      <w:pPr>
        <w:spacing w:line="200" w:lineRule="exact"/>
        <w:sectPr w:rsidR="004C5C20">
          <w:type w:val="continuous"/>
          <w:pgSz w:w="11920" w:h="16840"/>
          <w:pgMar w:top="1560" w:right="800" w:bottom="280" w:left="1040" w:header="720" w:footer="720" w:gutter="0"/>
          <w:cols w:space="720"/>
        </w:sectPr>
      </w:pPr>
    </w:p>
    <w:p w14:paraId="54902E27" w14:textId="77777777" w:rsidR="004C5C20" w:rsidRDefault="004C5C20">
      <w:pPr>
        <w:spacing w:before="9" w:line="100" w:lineRule="exact"/>
        <w:rPr>
          <w:sz w:val="11"/>
          <w:szCs w:val="11"/>
        </w:rPr>
      </w:pPr>
    </w:p>
    <w:p w14:paraId="3A477485" w14:textId="77777777" w:rsidR="004C5C20" w:rsidRDefault="004C5C20">
      <w:pPr>
        <w:spacing w:line="200" w:lineRule="exact"/>
      </w:pPr>
    </w:p>
    <w:p w14:paraId="624DF0CD" w14:textId="77777777" w:rsidR="004C5C20" w:rsidRDefault="00812280">
      <w:pPr>
        <w:tabs>
          <w:tab w:val="left" w:pos="660"/>
        </w:tabs>
        <w:ind w:left="676" w:right="-36" w:hanging="56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1.</w:t>
      </w:r>
      <w:r>
        <w:rPr>
          <w:rFonts w:ascii="Arial" w:eastAsia="Arial" w:hAnsi="Arial" w:cs="Arial"/>
          <w:sz w:val="21"/>
          <w:szCs w:val="21"/>
        </w:rPr>
        <w:tab/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ort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eve</w:t>
      </w:r>
      <w:r>
        <w:rPr>
          <w:rFonts w:ascii="Arial" w:eastAsia="Arial" w:hAnsi="Arial" w:cs="Arial"/>
          <w:b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w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year en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31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arch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02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accoun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 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ve been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</w:p>
    <w:p w14:paraId="631BC42F" w14:textId="77777777" w:rsidR="004C5C20" w:rsidRDefault="004C5C20">
      <w:pPr>
        <w:spacing w:line="200" w:lineRule="exact"/>
      </w:pPr>
    </w:p>
    <w:p w14:paraId="73A584F3" w14:textId="4B1984DC" w:rsidR="004C5C20" w:rsidRDefault="004C5C20">
      <w:pPr>
        <w:spacing w:line="200" w:lineRule="exact"/>
      </w:pPr>
    </w:p>
    <w:p w14:paraId="2FEA5C3C" w14:textId="77777777" w:rsidR="004C5C20" w:rsidRDefault="004C5C20">
      <w:pPr>
        <w:spacing w:line="200" w:lineRule="exact"/>
      </w:pPr>
    </w:p>
    <w:p w14:paraId="4CE12A4F" w14:textId="77777777" w:rsidR="004C5C20" w:rsidRDefault="004C5C20">
      <w:pPr>
        <w:spacing w:before="20" w:line="200" w:lineRule="exact"/>
      </w:pPr>
    </w:p>
    <w:p w14:paraId="75210199" w14:textId="3A0B61C0" w:rsidR="004C5C20" w:rsidRDefault="00812280">
      <w:pPr>
        <w:tabs>
          <w:tab w:val="left" w:pos="660"/>
        </w:tabs>
        <w:ind w:left="676" w:right="-34" w:hanging="56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2.</w:t>
      </w:r>
      <w:r>
        <w:rPr>
          <w:rFonts w:ascii="Arial" w:eastAsia="Arial" w:hAnsi="Arial" w:cs="Arial"/>
          <w:sz w:val="21"/>
          <w:szCs w:val="21"/>
        </w:rPr>
        <w:tab/>
        <w:t xml:space="preserve">The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nn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over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&amp; Acco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urn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 ava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ver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 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rt 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 Se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ern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w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ou</w:t>
      </w:r>
      <w:r>
        <w:rPr>
          <w:rFonts w:ascii="Arial" w:eastAsia="Arial" w:hAnsi="Arial" w:cs="Arial"/>
          <w:b/>
          <w:sz w:val="21"/>
          <w:szCs w:val="21"/>
        </w:rPr>
        <w:t>nc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o:</w:t>
      </w:r>
    </w:p>
    <w:p w14:paraId="0E472FD0" w14:textId="77777777" w:rsidR="004C5C20" w:rsidRDefault="004C5C20">
      <w:pPr>
        <w:spacing w:before="1" w:line="240" w:lineRule="exact"/>
        <w:rPr>
          <w:sz w:val="24"/>
          <w:szCs w:val="24"/>
        </w:rPr>
      </w:pPr>
    </w:p>
    <w:p w14:paraId="5C0D7840" w14:textId="30969C74" w:rsidR="002B691C" w:rsidRPr="002B691C" w:rsidRDefault="00812280" w:rsidP="002B691C">
      <w:pPr>
        <w:pStyle w:val="ListParagraph"/>
        <w:numPr>
          <w:ilvl w:val="0"/>
          <w:numId w:val="2"/>
        </w:numPr>
        <w:tabs>
          <w:tab w:val="left" w:pos="6740"/>
        </w:tabs>
        <w:rPr>
          <w:rFonts w:ascii="Arial" w:eastAsia="Arial" w:hAnsi="Arial" w:cs="Arial"/>
          <w:sz w:val="21"/>
          <w:szCs w:val="21"/>
          <w:u w:color="000000"/>
        </w:rPr>
      </w:pPr>
      <w:r w:rsidRPr="002B691C">
        <w:rPr>
          <w:rFonts w:ascii="Arial" w:eastAsia="Arial" w:hAnsi="Arial" w:cs="Arial"/>
          <w:sz w:val="21"/>
          <w:szCs w:val="21"/>
          <w:u w:color="000000"/>
        </w:rPr>
        <w:t xml:space="preserve">GRAHAM SHAW, TREASURER, CIVIC CENTRE, NEW STREET, </w:t>
      </w:r>
      <w:r w:rsidR="002B691C" w:rsidRPr="002B691C">
        <w:rPr>
          <w:rFonts w:ascii="Arial" w:eastAsia="Arial" w:hAnsi="Arial" w:cs="Arial"/>
          <w:sz w:val="21"/>
          <w:szCs w:val="21"/>
          <w:u w:color="000000"/>
        </w:rPr>
        <w:t xml:space="preserve"> </w:t>
      </w:r>
    </w:p>
    <w:p w14:paraId="452DB92E" w14:textId="1EBC15A2" w:rsidR="002B691C" w:rsidRPr="002B691C" w:rsidRDefault="002B691C" w:rsidP="002B691C">
      <w:pPr>
        <w:tabs>
          <w:tab w:val="left" w:pos="6740"/>
        </w:tabs>
        <w:ind w:left="252"/>
        <w:rPr>
          <w:rFonts w:ascii="Arial" w:eastAsia="Arial" w:hAnsi="Arial" w:cs="Arial"/>
          <w:sz w:val="21"/>
          <w:szCs w:val="21"/>
          <w:u w:color="000000"/>
        </w:rPr>
      </w:pPr>
      <w:r>
        <w:rPr>
          <w:rFonts w:ascii="Arial" w:eastAsia="Arial" w:hAnsi="Arial" w:cs="Arial"/>
          <w:sz w:val="21"/>
          <w:szCs w:val="21"/>
          <w:u w:color="000000"/>
        </w:rPr>
        <w:t xml:space="preserve">        </w:t>
      </w:r>
      <w:r w:rsidR="00812280" w:rsidRPr="002B691C">
        <w:rPr>
          <w:rFonts w:ascii="Arial" w:eastAsia="Arial" w:hAnsi="Arial" w:cs="Arial"/>
          <w:sz w:val="21"/>
          <w:szCs w:val="21"/>
          <w:u w:color="000000"/>
        </w:rPr>
        <w:t>STOURPORT, DY13 8UN</w:t>
      </w:r>
    </w:p>
    <w:p w14:paraId="53F9A0EC" w14:textId="77777777" w:rsidR="004C5C20" w:rsidRDefault="00812280">
      <w:pPr>
        <w:spacing w:before="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-1"/>
          <w:sz w:val="14"/>
          <w:szCs w:val="14"/>
        </w:rPr>
        <w:t>te</w:t>
      </w:r>
      <w:r>
        <w:rPr>
          <w:rFonts w:ascii="Arial" w:eastAsia="Arial" w:hAnsi="Arial" w:cs="Arial"/>
          <w:sz w:val="14"/>
          <w:szCs w:val="14"/>
        </w:rPr>
        <w:t>s</w:t>
      </w:r>
    </w:p>
    <w:p w14:paraId="2A9F5A6C" w14:textId="77777777" w:rsidR="004C5C20" w:rsidRDefault="004C5C20">
      <w:pPr>
        <w:spacing w:before="16" w:line="200" w:lineRule="exact"/>
      </w:pPr>
    </w:p>
    <w:p w14:paraId="3E5CAF29" w14:textId="77777777" w:rsidR="004C5C20" w:rsidRDefault="00812280">
      <w:pPr>
        <w:ind w:left="253" w:right="101" w:hanging="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tice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&amp;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3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GAR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lis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r.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mu</w:t>
      </w:r>
      <w:r>
        <w:rPr>
          <w:rFonts w:ascii="Arial" w:eastAsia="Arial" w:hAnsi="Arial" w:cs="Arial"/>
          <w:b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sz w:val="14"/>
          <w:szCs w:val="14"/>
        </w:rPr>
        <w:t>t i</w:t>
      </w:r>
      <w:r>
        <w:rPr>
          <w:rFonts w:ascii="Arial" w:eastAsia="Arial" w:hAnsi="Arial" w:cs="Arial"/>
          <w:b/>
          <w:spacing w:val="-1"/>
          <w:sz w:val="14"/>
          <w:szCs w:val="14"/>
        </w:rPr>
        <w:t>nc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at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b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sz w:val="14"/>
          <w:szCs w:val="14"/>
        </w:rPr>
        <w:t xml:space="preserve">e </w:t>
      </w:r>
      <w:r>
        <w:rPr>
          <w:rFonts w:ascii="Arial" w:eastAsia="Arial" w:hAnsi="Arial" w:cs="Arial"/>
          <w:b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-1"/>
          <w:sz w:val="14"/>
          <w:szCs w:val="14"/>
        </w:rPr>
        <w:t>ho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2"/>
          <w:sz w:val="14"/>
          <w:szCs w:val="14"/>
        </w:rPr>
        <w:t>’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 xml:space="preserve">.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st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 No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;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GAR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b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pub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s.</w:t>
      </w:r>
    </w:p>
    <w:p w14:paraId="04B88E24" w14:textId="77777777" w:rsidR="004C5C20" w:rsidRDefault="004C5C20">
      <w:pPr>
        <w:spacing w:before="1" w:line="100" w:lineRule="exact"/>
        <w:rPr>
          <w:sz w:val="10"/>
          <w:szCs w:val="10"/>
        </w:rPr>
      </w:pPr>
    </w:p>
    <w:p w14:paraId="3731B12D" w14:textId="77777777" w:rsidR="004C5C20" w:rsidRDefault="004C5C20">
      <w:pPr>
        <w:spacing w:line="200" w:lineRule="exact"/>
      </w:pPr>
    </w:p>
    <w:p w14:paraId="0866EABC" w14:textId="77777777" w:rsidR="004C5C20" w:rsidRDefault="004C5C20">
      <w:pPr>
        <w:spacing w:line="200" w:lineRule="exact"/>
      </w:pPr>
    </w:p>
    <w:p w14:paraId="6F47EA89" w14:textId="77777777" w:rsidR="004C5C20" w:rsidRDefault="004C5C20">
      <w:pPr>
        <w:spacing w:line="200" w:lineRule="exact"/>
      </w:pPr>
    </w:p>
    <w:p w14:paraId="34FD8B79" w14:textId="77777777" w:rsidR="004C5C20" w:rsidRDefault="004C5C20">
      <w:pPr>
        <w:spacing w:line="200" w:lineRule="exact"/>
      </w:pPr>
    </w:p>
    <w:p w14:paraId="0B0CDC11" w14:textId="79D97476" w:rsidR="004C5C20" w:rsidRDefault="00812280">
      <w:pPr>
        <w:ind w:left="253" w:right="81" w:hanging="253"/>
        <w:rPr>
          <w:rFonts w:ascii="Arial" w:eastAsia="Arial" w:hAnsi="Arial" w:cs="Arial"/>
          <w:sz w:val="14"/>
          <w:szCs w:val="14"/>
        </w:rPr>
        <w:sectPr w:rsidR="004C5C20">
          <w:type w:val="continuous"/>
          <w:pgSz w:w="11920" w:h="16840"/>
          <w:pgMar w:top="1560" w:right="800" w:bottom="280" w:left="1040" w:header="720" w:footer="720" w:gutter="0"/>
          <w:cols w:num="2" w:space="720" w:equalWidth="0">
            <w:col w:w="7450" w:space="214"/>
            <w:col w:w="2416"/>
          </w:cols>
        </w:sectPr>
      </w:pPr>
      <w:r>
        <w:rPr>
          <w:rFonts w:ascii="Arial" w:eastAsia="Arial" w:hAnsi="Arial" w:cs="Arial"/>
          <w:spacing w:val="-1"/>
          <w:sz w:val="14"/>
          <w:szCs w:val="14"/>
        </w:rPr>
        <w:t>(a</w:t>
      </w:r>
      <w:r>
        <w:rPr>
          <w:rFonts w:ascii="Arial" w:eastAsia="Arial" w:hAnsi="Arial" w:cs="Arial"/>
          <w:sz w:val="14"/>
          <w:szCs w:val="14"/>
        </w:rPr>
        <w:t xml:space="preserve">)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siti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z w:val="14"/>
          <w:szCs w:val="14"/>
        </w:rPr>
        <w:t>m loc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go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hou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-1"/>
          <w:sz w:val="14"/>
          <w:szCs w:val="14"/>
        </w:rPr>
        <w:t>app</w:t>
      </w:r>
      <w:r>
        <w:rPr>
          <w:rFonts w:ascii="Arial" w:eastAsia="Arial" w:hAnsi="Arial" w:cs="Arial"/>
          <w:sz w:val="14"/>
          <w:szCs w:val="14"/>
        </w:rPr>
        <w:t>ly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G</w:t>
      </w:r>
    </w:p>
    <w:p w14:paraId="01580550" w14:textId="77777777" w:rsidR="004C5C20" w:rsidRDefault="004C5C20">
      <w:pPr>
        <w:spacing w:before="11" w:line="220" w:lineRule="exact"/>
        <w:rPr>
          <w:sz w:val="22"/>
          <w:szCs w:val="22"/>
        </w:rPr>
        <w:sectPr w:rsidR="004C5C20">
          <w:type w:val="continuous"/>
          <w:pgSz w:w="11920" w:h="16840"/>
          <w:pgMar w:top="1560" w:right="800" w:bottom="280" w:left="1040" w:header="720" w:footer="720" w:gutter="0"/>
          <w:cols w:space="720"/>
        </w:sectPr>
      </w:pPr>
    </w:p>
    <w:p w14:paraId="28D071CE" w14:textId="26318450" w:rsidR="004C5C20" w:rsidRPr="006A6CB0" w:rsidRDefault="00812280">
      <w:pPr>
        <w:tabs>
          <w:tab w:val="left" w:pos="6740"/>
        </w:tabs>
        <w:spacing w:before="34"/>
        <w:ind w:left="252"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21"/>
          <w:szCs w:val="21"/>
        </w:rPr>
        <w:t xml:space="preserve">b)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A6CB0">
        <w:rPr>
          <w:rFonts w:ascii="Arial" w:eastAsia="Arial" w:hAnsi="Arial" w:cs="Arial"/>
          <w:sz w:val="21"/>
          <w:szCs w:val="21"/>
          <w:u w:color="000000"/>
        </w:rPr>
        <w:t>MON-FRI 8.30-5.00</w:t>
      </w:r>
    </w:p>
    <w:p w14:paraId="5FAAB7F6" w14:textId="77777777" w:rsidR="004C5C20" w:rsidRDefault="00812280">
      <w:pPr>
        <w:spacing w:before="3" w:line="120" w:lineRule="exact"/>
        <w:rPr>
          <w:sz w:val="13"/>
          <w:szCs w:val="13"/>
        </w:rPr>
      </w:pPr>
      <w:r>
        <w:br w:type="column"/>
      </w:r>
    </w:p>
    <w:p w14:paraId="336052B0" w14:textId="77777777" w:rsidR="004C5C20" w:rsidRDefault="00812280">
      <w:pPr>
        <w:ind w:left="253" w:right="334" w:hanging="253"/>
        <w:rPr>
          <w:rFonts w:ascii="Arial" w:eastAsia="Arial" w:hAnsi="Arial" w:cs="Arial"/>
          <w:sz w:val="14"/>
          <w:szCs w:val="14"/>
        </w:rPr>
        <w:sectPr w:rsidR="004C5C20">
          <w:type w:val="continuous"/>
          <w:pgSz w:w="11920" w:h="16840"/>
          <w:pgMar w:top="1560" w:right="800" w:bottom="280" w:left="1040" w:header="720" w:footer="720" w:gutter="0"/>
          <w:cols w:num="2" w:space="720" w:equalWidth="0">
            <w:col w:w="6755" w:space="909"/>
            <w:col w:w="2416"/>
          </w:cols>
        </w:sectPr>
      </w:pPr>
      <w:r>
        <w:rPr>
          <w:rFonts w:ascii="Arial" w:eastAsia="Arial" w:hAnsi="Arial" w:cs="Arial"/>
          <w:spacing w:val="-1"/>
          <w:sz w:val="14"/>
          <w:szCs w:val="14"/>
        </w:rPr>
        <w:t>(b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ho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ing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 ins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gh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b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cis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</w:p>
    <w:p w14:paraId="115104E7" w14:textId="77777777" w:rsidR="004C5C20" w:rsidRDefault="004C5C20">
      <w:pPr>
        <w:spacing w:before="8" w:line="100" w:lineRule="exact"/>
        <w:rPr>
          <w:sz w:val="11"/>
          <w:szCs w:val="11"/>
        </w:rPr>
      </w:pPr>
    </w:p>
    <w:p w14:paraId="6C35D906" w14:textId="77777777" w:rsidR="004C5C20" w:rsidRDefault="004C5C20">
      <w:pPr>
        <w:spacing w:line="200" w:lineRule="exact"/>
        <w:sectPr w:rsidR="004C5C20">
          <w:type w:val="continuous"/>
          <w:pgSz w:w="11920" w:h="16840"/>
          <w:pgMar w:top="1560" w:right="800" w:bottom="280" w:left="1040" w:header="720" w:footer="720" w:gutter="0"/>
          <w:cols w:space="720"/>
        </w:sectPr>
      </w:pPr>
    </w:p>
    <w:p w14:paraId="68D3A37A" w14:textId="245E04EF" w:rsidR="004C5C20" w:rsidRDefault="00812280">
      <w:pPr>
        <w:tabs>
          <w:tab w:val="left" w:pos="660"/>
        </w:tabs>
        <w:spacing w:before="39" w:line="240" w:lineRule="exact"/>
        <w:ind w:left="676" w:right="-36" w:hanging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£</w:t>
      </w:r>
      <w:r w:rsidRPr="002B691C">
        <w:rPr>
          <w:rFonts w:ascii="Arial" w:eastAsia="Arial" w:hAnsi="Arial" w:cs="Arial"/>
          <w:sz w:val="21"/>
          <w:szCs w:val="21"/>
          <w:u w:color="000000"/>
        </w:rPr>
        <w:t xml:space="preserve"> 1</w:t>
      </w:r>
      <w:r w:rsidRPr="002B691C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copy of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nn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&amp; 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urn.</w:t>
      </w:r>
    </w:p>
    <w:p w14:paraId="1A337988" w14:textId="77777777" w:rsidR="004C5C20" w:rsidRDefault="00812280">
      <w:pPr>
        <w:spacing w:before="1" w:line="120" w:lineRule="exact"/>
        <w:rPr>
          <w:sz w:val="13"/>
          <w:szCs w:val="13"/>
        </w:rPr>
      </w:pPr>
      <w:r>
        <w:br w:type="column"/>
      </w:r>
    </w:p>
    <w:p w14:paraId="43CA13B3" w14:textId="77777777" w:rsidR="004C5C20" w:rsidRDefault="00812280">
      <w:pPr>
        <w:ind w:left="253" w:right="424" w:hanging="253"/>
        <w:rPr>
          <w:rFonts w:ascii="Arial" w:eastAsia="Arial" w:hAnsi="Arial" w:cs="Arial"/>
          <w:sz w:val="14"/>
          <w:szCs w:val="14"/>
        </w:rPr>
        <w:sectPr w:rsidR="004C5C20">
          <w:type w:val="continuous"/>
          <w:pgSz w:w="11920" w:h="16840"/>
          <w:pgMar w:top="1560" w:right="800" w:bottom="280" w:left="1040" w:header="720" w:footer="720" w:gutter="0"/>
          <w:cols w:num="2" w:space="720" w:equalWidth="0">
            <w:col w:w="7450" w:space="214"/>
            <w:col w:w="2416"/>
          </w:cols>
        </w:sectPr>
      </w:pP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)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 c</w:t>
      </w:r>
      <w:r>
        <w:rPr>
          <w:rFonts w:ascii="Arial" w:eastAsia="Arial" w:hAnsi="Arial" w:cs="Arial"/>
          <w:spacing w:val="-1"/>
          <w:sz w:val="14"/>
          <w:szCs w:val="14"/>
        </w:rPr>
        <w:t>op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sts</w:t>
      </w:r>
    </w:p>
    <w:p w14:paraId="3A6283D5" w14:textId="77777777" w:rsidR="004C5C20" w:rsidRDefault="004C5C20">
      <w:pPr>
        <w:spacing w:line="140" w:lineRule="exact"/>
        <w:rPr>
          <w:sz w:val="14"/>
          <w:szCs w:val="14"/>
        </w:rPr>
      </w:pPr>
    </w:p>
    <w:p w14:paraId="706858FE" w14:textId="77777777" w:rsidR="004C5C20" w:rsidRDefault="004C5C20">
      <w:pPr>
        <w:spacing w:line="200" w:lineRule="exact"/>
        <w:sectPr w:rsidR="004C5C20">
          <w:type w:val="continuous"/>
          <w:pgSz w:w="11920" w:h="16840"/>
          <w:pgMar w:top="1560" w:right="800" w:bottom="280" w:left="1040" w:header="720" w:footer="720" w:gutter="0"/>
          <w:cols w:space="720"/>
        </w:sectPr>
      </w:pPr>
    </w:p>
    <w:p w14:paraId="6E2B0793" w14:textId="200BE957" w:rsidR="004C5C20" w:rsidRDefault="00812280">
      <w:pPr>
        <w:tabs>
          <w:tab w:val="left" w:pos="6400"/>
        </w:tabs>
        <w:spacing w:before="34"/>
        <w:ind w:left="102"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 by: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)   GRAHAM SHAW, TREASURER</w:t>
      </w:r>
    </w:p>
    <w:p w14:paraId="249C2FEC" w14:textId="7F150246" w:rsidR="004C5C20" w:rsidRPr="005367B2" w:rsidRDefault="00812280" w:rsidP="005367B2">
      <w:pPr>
        <w:spacing w:before="1" w:line="120" w:lineRule="exact"/>
        <w:rPr>
          <w:sz w:val="13"/>
          <w:szCs w:val="13"/>
        </w:rPr>
        <w:sectPr w:rsidR="004C5C20" w:rsidRPr="005367B2">
          <w:type w:val="continuous"/>
          <w:pgSz w:w="11920" w:h="16840"/>
          <w:pgMar w:top="1560" w:right="800" w:bottom="280" w:left="1040" w:header="720" w:footer="720" w:gutter="0"/>
          <w:cols w:num="2" w:space="720" w:equalWidth="0">
            <w:col w:w="6401" w:space="1263"/>
            <w:col w:w="241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d)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siti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f </w:t>
      </w:r>
      <w:r>
        <w:rPr>
          <w:rFonts w:ascii="Arial" w:eastAsia="Arial" w:hAnsi="Arial" w:cs="Arial"/>
          <w:spacing w:val="-1"/>
          <w:sz w:val="14"/>
          <w:szCs w:val="14"/>
        </w:rPr>
        <w:t>per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cing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</w:p>
    <w:p w14:paraId="16E73D50" w14:textId="77777777" w:rsidR="004C5C20" w:rsidRDefault="004C5C20">
      <w:pPr>
        <w:spacing w:before="8" w:line="180" w:lineRule="exact"/>
        <w:rPr>
          <w:sz w:val="18"/>
          <w:szCs w:val="18"/>
        </w:rPr>
        <w:sectPr w:rsidR="004C5C20">
          <w:type w:val="continuous"/>
          <w:pgSz w:w="11920" w:h="16840"/>
          <w:pgMar w:top="1560" w:right="800" w:bottom="280" w:left="1040" w:header="720" w:footer="720" w:gutter="0"/>
          <w:cols w:space="720"/>
        </w:sectPr>
      </w:pPr>
    </w:p>
    <w:p w14:paraId="4027F1F7" w14:textId="37CC6CAC" w:rsidR="004C5C20" w:rsidRDefault="005367B2">
      <w:pPr>
        <w:tabs>
          <w:tab w:val="left" w:pos="6400"/>
        </w:tabs>
        <w:spacing w:before="34"/>
        <w:ind w:left="102" w:right="-52"/>
        <w:rPr>
          <w:rFonts w:ascii="Arial" w:eastAsia="Arial" w:hAnsi="Arial" w:cs="Arial"/>
          <w:sz w:val="21"/>
          <w:szCs w:val="21"/>
        </w:rPr>
      </w:pPr>
      <w:r>
        <w:pict w14:anchorId="43EDA64E">
          <v:group id="_x0000_s1026" style="position:absolute;left:0;text-align:left;margin-left:51.45pt;margin-top:236.6pt;width:504.7pt;height:374.3pt;z-index:-251658240;mso-position-horizontal-relative:page;mso-position-vertical-relative:page" coordorigin="1029,4732" coordsize="10094,7486">
            <v:shape id="_x0000_s1033" style="position:absolute;left:1039;top:4743;width:7552;height:0" coordorigin="1039,4743" coordsize="7552,0" path="m1039,4743r7552,e" filled="f" strokeweight=".58pt">
              <v:path arrowok="t"/>
            </v:shape>
            <v:shape id="_x0000_s1032" style="position:absolute;left:8601;top:4743;width:2511;height:0" coordorigin="8601,4743" coordsize="2511,0" path="m8601,4743r2510,e" filled="f" strokeweight=".58pt">
              <v:path arrowok="t"/>
            </v:shape>
            <v:shape id="_x0000_s1031" style="position:absolute;left:1034;top:4738;width:0;height:7475" coordorigin="1034,4738" coordsize="0,7475" path="m1034,4738r,7475e" filled="f" strokeweight=".58pt">
              <v:path arrowok="t"/>
            </v:shape>
            <v:shape id="_x0000_s1030" style="position:absolute;left:1039;top:12208;width:7552;height:0" coordorigin="1039,12208" coordsize="7552,0" path="m1039,12208r7552,e" filled="f" strokeweight=".20464mm">
              <v:path arrowok="t"/>
            </v:shape>
            <v:shape id="_x0000_s1029" style="position:absolute;left:8596;top:4738;width:0;height:7475" coordorigin="8596,4738" coordsize="0,7475" path="m8596,4738r,7475e" filled="f" strokeweight=".58pt">
              <v:path arrowok="t"/>
            </v:shape>
            <v:shape id="_x0000_s1028" style="position:absolute;left:8601;top:12208;width:2511;height:0" coordorigin="8601,12208" coordsize="2511,0" path="m8601,12208r2510,e" filled="f" strokeweight=".20464mm">
              <v:path arrowok="t"/>
            </v:shape>
            <v:shape id="_x0000_s1027" style="position:absolute;left:11116;top:4738;width:0;height:7475" coordorigin="11116,4738" coordsize="0,7475" path="m11116,4738r,7475e" filled="f" strokeweight=".20464mm">
              <v:path arrowok="t"/>
            </v:shape>
            <w10:wrap anchorx="page" anchory="page"/>
          </v:group>
        </w:pict>
      </w:r>
      <w:r w:rsidR="00812280">
        <w:rPr>
          <w:rFonts w:ascii="Arial" w:eastAsia="Arial" w:hAnsi="Arial" w:cs="Arial"/>
          <w:spacing w:val="1"/>
          <w:sz w:val="21"/>
          <w:szCs w:val="21"/>
        </w:rPr>
        <w:t>D</w:t>
      </w:r>
      <w:r w:rsidR="00812280">
        <w:rPr>
          <w:rFonts w:ascii="Arial" w:eastAsia="Arial" w:hAnsi="Arial" w:cs="Arial"/>
          <w:sz w:val="21"/>
          <w:szCs w:val="21"/>
        </w:rPr>
        <w:t>a</w:t>
      </w:r>
      <w:r w:rsidR="00812280">
        <w:rPr>
          <w:rFonts w:ascii="Arial" w:eastAsia="Arial" w:hAnsi="Arial" w:cs="Arial"/>
          <w:spacing w:val="-1"/>
          <w:sz w:val="21"/>
          <w:szCs w:val="21"/>
        </w:rPr>
        <w:t>t</w:t>
      </w:r>
      <w:r w:rsidR="00812280">
        <w:rPr>
          <w:rFonts w:ascii="Arial" w:eastAsia="Arial" w:hAnsi="Arial" w:cs="Arial"/>
          <w:sz w:val="21"/>
          <w:szCs w:val="21"/>
        </w:rPr>
        <w:t>e of</w:t>
      </w:r>
      <w:r w:rsidR="0081228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812280">
        <w:rPr>
          <w:rFonts w:ascii="Arial" w:eastAsia="Arial" w:hAnsi="Arial" w:cs="Arial"/>
          <w:sz w:val="21"/>
          <w:szCs w:val="21"/>
        </w:rPr>
        <w:t>a</w:t>
      </w:r>
      <w:r w:rsidR="00812280">
        <w:rPr>
          <w:rFonts w:ascii="Arial" w:eastAsia="Arial" w:hAnsi="Arial" w:cs="Arial"/>
          <w:spacing w:val="-2"/>
          <w:sz w:val="21"/>
          <w:szCs w:val="21"/>
        </w:rPr>
        <w:t>n</w:t>
      </w:r>
      <w:r w:rsidR="00812280">
        <w:rPr>
          <w:rFonts w:ascii="Arial" w:eastAsia="Arial" w:hAnsi="Arial" w:cs="Arial"/>
          <w:sz w:val="21"/>
          <w:szCs w:val="21"/>
        </w:rPr>
        <w:t>no</w:t>
      </w:r>
      <w:r w:rsidR="00812280">
        <w:rPr>
          <w:rFonts w:ascii="Arial" w:eastAsia="Arial" w:hAnsi="Arial" w:cs="Arial"/>
          <w:spacing w:val="-2"/>
          <w:sz w:val="21"/>
          <w:szCs w:val="21"/>
        </w:rPr>
        <w:t>u</w:t>
      </w:r>
      <w:r w:rsidR="00812280">
        <w:rPr>
          <w:rFonts w:ascii="Arial" w:eastAsia="Arial" w:hAnsi="Arial" w:cs="Arial"/>
          <w:sz w:val="21"/>
          <w:szCs w:val="21"/>
        </w:rPr>
        <w:t>nc</w:t>
      </w:r>
      <w:r w:rsidR="00812280">
        <w:rPr>
          <w:rFonts w:ascii="Arial" w:eastAsia="Arial" w:hAnsi="Arial" w:cs="Arial"/>
          <w:spacing w:val="-2"/>
          <w:sz w:val="21"/>
          <w:szCs w:val="21"/>
        </w:rPr>
        <w:t>e</w:t>
      </w:r>
      <w:r w:rsidR="00812280">
        <w:rPr>
          <w:rFonts w:ascii="Arial" w:eastAsia="Arial" w:hAnsi="Arial" w:cs="Arial"/>
          <w:spacing w:val="-1"/>
          <w:sz w:val="21"/>
          <w:szCs w:val="21"/>
        </w:rPr>
        <w:t>m</w:t>
      </w:r>
      <w:r w:rsidR="00812280">
        <w:rPr>
          <w:rFonts w:ascii="Arial" w:eastAsia="Arial" w:hAnsi="Arial" w:cs="Arial"/>
          <w:sz w:val="21"/>
          <w:szCs w:val="21"/>
        </w:rPr>
        <w:t>en</w:t>
      </w:r>
      <w:r w:rsidR="00812280">
        <w:rPr>
          <w:rFonts w:ascii="Arial" w:eastAsia="Arial" w:hAnsi="Arial" w:cs="Arial"/>
          <w:spacing w:val="-1"/>
          <w:sz w:val="21"/>
          <w:szCs w:val="21"/>
        </w:rPr>
        <w:t>t</w:t>
      </w:r>
      <w:r w:rsidR="00812280">
        <w:rPr>
          <w:rFonts w:ascii="Arial" w:eastAsia="Arial" w:hAnsi="Arial" w:cs="Arial"/>
          <w:sz w:val="21"/>
          <w:szCs w:val="21"/>
        </w:rPr>
        <w:t>:</w:t>
      </w:r>
      <w:r w:rsidR="0081228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812280">
        <w:rPr>
          <w:rFonts w:ascii="Arial" w:eastAsia="Arial" w:hAnsi="Arial" w:cs="Arial"/>
          <w:spacing w:val="-1"/>
          <w:sz w:val="21"/>
          <w:szCs w:val="21"/>
        </w:rPr>
        <w:t>(</w:t>
      </w:r>
      <w:r w:rsidR="00812280">
        <w:rPr>
          <w:rFonts w:ascii="Arial" w:eastAsia="Arial" w:hAnsi="Arial" w:cs="Arial"/>
          <w:sz w:val="21"/>
          <w:szCs w:val="21"/>
        </w:rPr>
        <w:t>e)   21</w:t>
      </w:r>
      <w:r w:rsidR="00812280" w:rsidRPr="00812280">
        <w:rPr>
          <w:rFonts w:ascii="Arial" w:eastAsia="Arial" w:hAnsi="Arial" w:cs="Arial"/>
          <w:sz w:val="21"/>
          <w:szCs w:val="21"/>
          <w:vertAlign w:val="superscript"/>
        </w:rPr>
        <w:t>ST</w:t>
      </w:r>
      <w:r w:rsidR="00812280">
        <w:rPr>
          <w:rFonts w:ascii="Arial" w:eastAsia="Arial" w:hAnsi="Arial" w:cs="Arial"/>
          <w:sz w:val="21"/>
          <w:szCs w:val="21"/>
        </w:rPr>
        <w:t xml:space="preserve"> SEPTEMBER 2021</w:t>
      </w:r>
    </w:p>
    <w:p w14:paraId="0E5A1496" w14:textId="64053B9A" w:rsidR="004C5C20" w:rsidRDefault="00812280" w:rsidP="005367B2">
      <w:pPr>
        <w:spacing w:before="1" w:line="120" w:lineRule="exact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 xml:space="preserve">e)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</w:p>
    <w:sectPr w:rsidR="004C5C20">
      <w:type w:val="continuous"/>
      <w:pgSz w:w="11920" w:h="16840"/>
      <w:pgMar w:top="1560" w:right="800" w:bottom="280" w:left="1040" w:header="720" w:footer="720" w:gutter="0"/>
      <w:cols w:num="2" w:space="720" w:equalWidth="0">
        <w:col w:w="6401" w:space="1263"/>
        <w:col w:w="24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7B7A"/>
    <w:multiLevelType w:val="hybridMultilevel"/>
    <w:tmpl w:val="97701332"/>
    <w:lvl w:ilvl="0" w:tplc="6A2A55F8">
      <w:start w:val="1"/>
      <w:numFmt w:val="lowerLetter"/>
      <w:lvlText w:val="(%1)"/>
      <w:lvlJc w:val="left"/>
      <w:pPr>
        <w:ind w:left="732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43A715DC"/>
    <w:multiLevelType w:val="multilevel"/>
    <w:tmpl w:val="A378D9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20"/>
    <w:rsid w:val="002B691C"/>
    <w:rsid w:val="003A677E"/>
    <w:rsid w:val="004C5C20"/>
    <w:rsid w:val="005367B2"/>
    <w:rsid w:val="006A6CB0"/>
    <w:rsid w:val="0081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BCCDA71"/>
  <w15:docId w15:val="{31BC6180-35EA-4F17-99CA-783FD69E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1359</Characters>
  <Application>Microsoft Office Word</Application>
  <DocSecurity>0</DocSecurity>
  <Lines>11</Lines>
  <Paragraphs>3</Paragraphs>
  <ScaleCrop>false</ScaleCrop>
  <Company>WFDC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Saunders</cp:lastModifiedBy>
  <cp:revision>6</cp:revision>
  <dcterms:created xsi:type="dcterms:W3CDTF">2021-09-20T11:23:00Z</dcterms:created>
  <dcterms:modified xsi:type="dcterms:W3CDTF">2021-09-20T11:35:00Z</dcterms:modified>
</cp:coreProperties>
</file>